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61" w:rsidRPr="00121D97" w:rsidRDefault="00BA6FC0" w:rsidP="00BA6FC0">
      <w:pPr>
        <w:jc w:val="center"/>
        <w:rPr>
          <w:rFonts w:ascii="Cambria" w:hAnsi="Cambria"/>
          <w:b/>
          <w:bCs/>
          <w:sz w:val="56"/>
          <w:szCs w:val="56"/>
          <w:u w:val="single"/>
        </w:rPr>
      </w:pPr>
      <w:bookmarkStart w:id="0" w:name="_GoBack"/>
      <w:bookmarkEnd w:id="0"/>
      <w:r w:rsidRPr="00121D97">
        <w:rPr>
          <w:rFonts w:ascii="Cambria" w:hAnsi="Cambria"/>
          <w:b/>
          <w:bCs/>
          <w:sz w:val="56"/>
          <w:szCs w:val="56"/>
          <w:u w:val="single"/>
        </w:rPr>
        <w:t>Engagement</w:t>
      </w:r>
    </w:p>
    <w:p w:rsidR="00BA6FC0" w:rsidRDefault="00BA6FC0">
      <w:pPr>
        <w:rPr>
          <w:rFonts w:ascii="Cambria" w:hAnsi="Cambria"/>
        </w:rPr>
      </w:pPr>
    </w:p>
    <w:p w:rsidR="00BA6FC0" w:rsidRDefault="00BA6FC0">
      <w:pPr>
        <w:rPr>
          <w:rFonts w:ascii="Cambria" w:hAnsi="Cambria"/>
          <w:b/>
          <w:bCs/>
        </w:rPr>
      </w:pPr>
      <w:r w:rsidRPr="005A68FC">
        <w:rPr>
          <w:rFonts w:ascii="Cambria" w:hAnsi="Cambria"/>
          <w:b/>
          <w:bCs/>
        </w:rPr>
        <w:t>Je soussigné,</w:t>
      </w:r>
    </w:p>
    <w:p w:rsidR="005A68FC" w:rsidRPr="005A68FC" w:rsidRDefault="005A68FC">
      <w:pPr>
        <w:rPr>
          <w:rFonts w:ascii="Cambria" w:hAnsi="Cambria"/>
          <w:b/>
          <w:bCs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35"/>
        <w:gridCol w:w="6520"/>
      </w:tblGrid>
      <w:tr w:rsidR="00BA6FC0" w:rsidRPr="00BA6FC0" w:rsidTr="005A68FC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A6FC0" w:rsidRPr="00BA6FC0" w:rsidRDefault="00BA6FC0">
            <w:pPr>
              <w:rPr>
                <w:rFonts w:ascii="Cambria" w:hAnsi="Cambria"/>
              </w:rPr>
            </w:pPr>
            <w:r w:rsidRPr="00BA6FC0">
              <w:rPr>
                <w:rFonts w:ascii="Cambria" w:hAnsi="Cambria"/>
              </w:rPr>
              <w:t>Nom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BA6FC0" w:rsidRDefault="00BA6FC0">
            <w:pPr>
              <w:rPr>
                <w:rFonts w:ascii="Cambria" w:hAnsi="Cambria"/>
              </w:rPr>
            </w:pPr>
          </w:p>
          <w:p w:rsidR="00BA6FC0" w:rsidRPr="00BA6FC0" w:rsidRDefault="00BA6FC0">
            <w:pPr>
              <w:rPr>
                <w:rFonts w:ascii="Cambria" w:hAnsi="Cambria"/>
              </w:rPr>
            </w:pPr>
          </w:p>
        </w:tc>
      </w:tr>
      <w:tr w:rsidR="00BA6FC0" w:rsidRPr="00BA6FC0" w:rsidTr="005A68FC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A6FC0" w:rsidRPr="00BA6FC0" w:rsidRDefault="00BA6FC0">
            <w:pPr>
              <w:rPr>
                <w:rFonts w:ascii="Cambria" w:hAnsi="Cambria"/>
              </w:rPr>
            </w:pPr>
            <w:r w:rsidRPr="00BA6FC0">
              <w:rPr>
                <w:rFonts w:ascii="Cambria" w:hAnsi="Cambria"/>
              </w:rPr>
              <w:t>Prénom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BA6FC0" w:rsidRDefault="00BA6FC0">
            <w:pPr>
              <w:rPr>
                <w:rFonts w:ascii="Cambria" w:hAnsi="Cambria"/>
              </w:rPr>
            </w:pPr>
          </w:p>
          <w:p w:rsidR="00BA6FC0" w:rsidRPr="00BA6FC0" w:rsidRDefault="00BA6FC0">
            <w:pPr>
              <w:rPr>
                <w:rFonts w:ascii="Cambria" w:hAnsi="Cambria"/>
              </w:rPr>
            </w:pPr>
          </w:p>
        </w:tc>
      </w:tr>
      <w:tr w:rsidR="00BA6FC0" w:rsidRPr="00BA6FC0" w:rsidTr="005A68FC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A6FC0" w:rsidRPr="00BA6FC0" w:rsidRDefault="00BA6FC0">
            <w:pPr>
              <w:rPr>
                <w:rFonts w:ascii="Cambria" w:hAnsi="Cambria"/>
              </w:rPr>
            </w:pPr>
            <w:r w:rsidRPr="00BA6FC0">
              <w:rPr>
                <w:rFonts w:ascii="Cambria" w:hAnsi="Cambria"/>
              </w:rPr>
              <w:t>CIN n° ou Carte de séjour</w:t>
            </w:r>
            <w:r w:rsidR="005A68FC">
              <w:rPr>
                <w:rFonts w:ascii="Cambria" w:hAnsi="Cambria"/>
              </w:rPr>
              <w:t xml:space="preserve"> n°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BA6FC0" w:rsidRDefault="00BA6FC0">
            <w:pPr>
              <w:rPr>
                <w:rFonts w:ascii="Cambria" w:hAnsi="Cambria"/>
              </w:rPr>
            </w:pPr>
          </w:p>
          <w:p w:rsidR="00BA6FC0" w:rsidRPr="00BA6FC0" w:rsidRDefault="00BA6FC0">
            <w:pPr>
              <w:rPr>
                <w:rFonts w:ascii="Cambria" w:hAnsi="Cambria"/>
              </w:rPr>
            </w:pPr>
          </w:p>
        </w:tc>
      </w:tr>
      <w:tr w:rsidR="00BA6FC0" w:rsidRPr="00BA6FC0" w:rsidTr="005A68FC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A6FC0" w:rsidRPr="00BA6FC0" w:rsidRDefault="00BA6FC0">
            <w:pPr>
              <w:rPr>
                <w:rFonts w:ascii="Cambria" w:hAnsi="Cambria"/>
              </w:rPr>
            </w:pPr>
            <w:r w:rsidRPr="00BA6FC0">
              <w:rPr>
                <w:rFonts w:ascii="Cambria" w:hAnsi="Cambria"/>
              </w:rPr>
              <w:t>Passeport N°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BA6FC0" w:rsidRDefault="00BA6FC0">
            <w:pPr>
              <w:rPr>
                <w:rFonts w:ascii="Cambria" w:hAnsi="Cambria"/>
              </w:rPr>
            </w:pPr>
          </w:p>
          <w:p w:rsidR="00BA6FC0" w:rsidRPr="00BA6FC0" w:rsidRDefault="00BA6FC0">
            <w:pPr>
              <w:rPr>
                <w:rFonts w:ascii="Cambria" w:hAnsi="Cambria"/>
              </w:rPr>
            </w:pPr>
          </w:p>
        </w:tc>
      </w:tr>
      <w:tr w:rsidR="00BA6FC0" w:rsidRPr="00BA6FC0" w:rsidTr="005A68FC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A6FC0" w:rsidRPr="00BA6FC0" w:rsidRDefault="00BA6FC0">
            <w:pPr>
              <w:rPr>
                <w:rFonts w:ascii="Cambria" w:hAnsi="Cambria"/>
              </w:rPr>
            </w:pPr>
            <w:r w:rsidRPr="00BA6FC0">
              <w:rPr>
                <w:rFonts w:ascii="Cambria" w:hAnsi="Cambria"/>
              </w:rPr>
              <w:t>Passager du vol n°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BA6FC0" w:rsidRDefault="00BA6FC0">
            <w:pPr>
              <w:rPr>
                <w:rFonts w:ascii="Cambria" w:hAnsi="Cambria"/>
              </w:rPr>
            </w:pPr>
          </w:p>
          <w:p w:rsidR="00BA6FC0" w:rsidRPr="00BA6FC0" w:rsidRDefault="00BA6FC0">
            <w:pPr>
              <w:rPr>
                <w:rFonts w:ascii="Cambria" w:hAnsi="Cambria"/>
              </w:rPr>
            </w:pPr>
          </w:p>
        </w:tc>
      </w:tr>
      <w:tr w:rsidR="00BA6FC0" w:rsidRPr="00BA6FC0" w:rsidTr="005A68FC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A6FC0" w:rsidRPr="00BA6FC0" w:rsidRDefault="00BA6FC0">
            <w:pPr>
              <w:rPr>
                <w:rFonts w:ascii="Cambria" w:hAnsi="Cambria"/>
              </w:rPr>
            </w:pPr>
            <w:r w:rsidRPr="00BA6FC0">
              <w:rPr>
                <w:rFonts w:ascii="Cambria" w:hAnsi="Cambria"/>
              </w:rPr>
              <w:t>En provenance de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BA6FC0" w:rsidRDefault="00BA6FC0">
            <w:pPr>
              <w:rPr>
                <w:rFonts w:ascii="Cambria" w:hAnsi="Cambria"/>
              </w:rPr>
            </w:pPr>
          </w:p>
          <w:p w:rsidR="00BA6FC0" w:rsidRPr="00BA6FC0" w:rsidRDefault="00BA6FC0">
            <w:pPr>
              <w:rPr>
                <w:rFonts w:ascii="Cambria" w:hAnsi="Cambria"/>
              </w:rPr>
            </w:pPr>
          </w:p>
        </w:tc>
      </w:tr>
      <w:tr w:rsidR="00BA6FC0" w:rsidRPr="00BA6FC0" w:rsidTr="005A68FC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A6FC0" w:rsidRPr="00BA6FC0" w:rsidRDefault="00BA6FC0">
            <w:pPr>
              <w:rPr>
                <w:rFonts w:ascii="Cambria" w:hAnsi="Cambria"/>
              </w:rPr>
            </w:pPr>
            <w:r w:rsidRPr="00BA6FC0">
              <w:rPr>
                <w:rFonts w:ascii="Cambria" w:hAnsi="Cambria"/>
              </w:rPr>
              <w:t>En date du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BA6FC0" w:rsidRDefault="00BA6FC0">
            <w:pPr>
              <w:rPr>
                <w:rFonts w:ascii="Cambria" w:hAnsi="Cambria"/>
              </w:rPr>
            </w:pPr>
          </w:p>
          <w:p w:rsidR="00BA6FC0" w:rsidRPr="00BA6FC0" w:rsidRDefault="00BA6FC0">
            <w:pPr>
              <w:rPr>
                <w:rFonts w:ascii="Cambria" w:hAnsi="Cambria"/>
              </w:rPr>
            </w:pPr>
          </w:p>
        </w:tc>
      </w:tr>
    </w:tbl>
    <w:p w:rsidR="00BA6FC0" w:rsidRPr="00BA6FC0" w:rsidRDefault="00BA6FC0">
      <w:pPr>
        <w:rPr>
          <w:rFonts w:ascii="Cambria" w:hAnsi="Cambria"/>
        </w:rPr>
      </w:pPr>
    </w:p>
    <w:p w:rsidR="00BA6FC0" w:rsidRPr="005A68FC" w:rsidRDefault="00BA6FC0">
      <w:pPr>
        <w:rPr>
          <w:rFonts w:ascii="Cambria" w:hAnsi="Cambria"/>
          <w:b/>
          <w:bCs/>
        </w:rPr>
      </w:pPr>
      <w:r w:rsidRPr="005A68FC">
        <w:rPr>
          <w:rFonts w:ascii="Cambria" w:hAnsi="Cambria"/>
          <w:b/>
          <w:bCs/>
        </w:rPr>
        <w:t xml:space="preserve">M’engage </w:t>
      </w:r>
      <w:r w:rsidR="00121D97" w:rsidRPr="005A68FC">
        <w:rPr>
          <w:rFonts w:ascii="Cambria" w:hAnsi="Cambria"/>
          <w:b/>
          <w:bCs/>
        </w:rPr>
        <w:t xml:space="preserve">sur l’honneur </w:t>
      </w:r>
      <w:r w:rsidRPr="005A68FC">
        <w:rPr>
          <w:rFonts w:ascii="Cambria" w:hAnsi="Cambria"/>
          <w:b/>
          <w:bCs/>
        </w:rPr>
        <w:t>à :</w:t>
      </w:r>
    </w:p>
    <w:p w:rsidR="00BA6FC0" w:rsidRPr="005A68FC" w:rsidRDefault="00BA6FC0" w:rsidP="00381B10">
      <w:pPr>
        <w:pStyle w:val="ListParagraph"/>
        <w:numPr>
          <w:ilvl w:val="0"/>
          <w:numId w:val="1"/>
        </w:numPr>
        <w:rPr>
          <w:rFonts w:ascii="Cambria" w:hAnsi="Cambria"/>
          <w:b/>
          <w:bCs/>
        </w:rPr>
      </w:pPr>
      <w:r w:rsidRPr="005A68FC">
        <w:rPr>
          <w:rFonts w:ascii="Cambria" w:hAnsi="Cambria"/>
          <w:b/>
          <w:bCs/>
        </w:rPr>
        <w:t xml:space="preserve">Observer une période d’auto-confinement de </w:t>
      </w:r>
      <w:r w:rsidR="00381B10">
        <w:rPr>
          <w:rFonts w:ascii="Cambria" w:hAnsi="Cambria"/>
          <w:b/>
          <w:bCs/>
        </w:rPr>
        <w:t xml:space="preserve">CINQ </w:t>
      </w:r>
      <w:r w:rsidR="00121D97" w:rsidRPr="005A68FC">
        <w:rPr>
          <w:rFonts w:ascii="Cambria" w:hAnsi="Cambria"/>
          <w:b/>
          <w:bCs/>
        </w:rPr>
        <w:t xml:space="preserve"> JOURS, à compter de la date d’aujourd’hui, </w:t>
      </w:r>
      <w:r w:rsidRPr="005A68FC">
        <w:rPr>
          <w:rFonts w:ascii="Cambria" w:hAnsi="Cambria"/>
          <w:b/>
          <w:bCs/>
        </w:rPr>
        <w:t>à l’adresse suivante 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A6FC0" w:rsidRPr="00BA6FC0" w:rsidTr="005A68FC">
        <w:tc>
          <w:tcPr>
            <w:tcW w:w="9351" w:type="dxa"/>
            <w:shd w:val="clear" w:color="auto" w:fill="F2F2F2" w:themeFill="background1" w:themeFillShade="F2"/>
          </w:tcPr>
          <w:p w:rsidR="00BA6FC0" w:rsidRPr="00BA6FC0" w:rsidRDefault="00BA6FC0" w:rsidP="004B0C57">
            <w:pPr>
              <w:rPr>
                <w:rFonts w:ascii="Cambria" w:hAnsi="Cambria"/>
              </w:rPr>
            </w:pPr>
          </w:p>
          <w:p w:rsidR="00BA6FC0" w:rsidRPr="00BA6FC0" w:rsidRDefault="00BA6FC0" w:rsidP="004B0C57">
            <w:pPr>
              <w:rPr>
                <w:rFonts w:ascii="Cambria" w:hAnsi="Cambria"/>
              </w:rPr>
            </w:pPr>
          </w:p>
          <w:p w:rsidR="00BA6FC0" w:rsidRDefault="00BA6FC0" w:rsidP="004B0C57">
            <w:pPr>
              <w:rPr>
                <w:rFonts w:ascii="Cambria" w:hAnsi="Cambria"/>
              </w:rPr>
            </w:pPr>
          </w:p>
          <w:p w:rsidR="00BA6FC0" w:rsidRPr="00BA6FC0" w:rsidRDefault="00BA6FC0" w:rsidP="004B0C57">
            <w:pPr>
              <w:rPr>
                <w:rFonts w:ascii="Cambria" w:hAnsi="Cambria"/>
              </w:rPr>
            </w:pPr>
          </w:p>
          <w:p w:rsidR="00BA6FC0" w:rsidRPr="00BA6FC0" w:rsidRDefault="00BA6FC0" w:rsidP="004B0C57">
            <w:pPr>
              <w:rPr>
                <w:rFonts w:ascii="Cambria" w:hAnsi="Cambria"/>
              </w:rPr>
            </w:pPr>
          </w:p>
          <w:p w:rsidR="00BA6FC0" w:rsidRPr="00BA6FC0" w:rsidRDefault="00BA6FC0" w:rsidP="004B0C57">
            <w:pPr>
              <w:rPr>
                <w:rFonts w:ascii="Cambria" w:hAnsi="Cambria"/>
              </w:rPr>
            </w:pPr>
          </w:p>
        </w:tc>
      </w:tr>
    </w:tbl>
    <w:p w:rsidR="00BA6FC0" w:rsidRDefault="00BA6FC0" w:rsidP="00BA6FC0">
      <w:pPr>
        <w:rPr>
          <w:rFonts w:ascii="Cambria" w:hAnsi="Cambria"/>
        </w:rPr>
      </w:pPr>
    </w:p>
    <w:p w:rsidR="00BA6FC0" w:rsidRPr="005A68FC" w:rsidRDefault="00BA6FC0" w:rsidP="00BA6FC0">
      <w:pPr>
        <w:pStyle w:val="ListParagraph"/>
        <w:numPr>
          <w:ilvl w:val="0"/>
          <w:numId w:val="1"/>
        </w:numPr>
        <w:rPr>
          <w:rFonts w:ascii="Cambria" w:hAnsi="Cambria"/>
          <w:b/>
          <w:bCs/>
        </w:rPr>
      </w:pPr>
      <w:r w:rsidRPr="005A68FC">
        <w:rPr>
          <w:rFonts w:ascii="Cambria" w:hAnsi="Cambria"/>
          <w:b/>
          <w:bCs/>
        </w:rPr>
        <w:t xml:space="preserve">Prendre contact avec les autorités sanitaires en cas de symptômes évoquant la COVID-19 </w:t>
      </w:r>
    </w:p>
    <w:p w:rsidR="00BA6FC0" w:rsidRDefault="00BA6FC0" w:rsidP="00BA6FC0">
      <w:pPr>
        <w:rPr>
          <w:rFonts w:ascii="Cambria" w:hAnsi="Cambria"/>
        </w:rPr>
      </w:pPr>
    </w:p>
    <w:p w:rsidR="00BA6FC0" w:rsidRPr="005A68FC" w:rsidRDefault="00BA6FC0" w:rsidP="00BA6FC0">
      <w:pPr>
        <w:rPr>
          <w:rFonts w:ascii="Cambria" w:hAnsi="Cambria"/>
          <w:b/>
          <w:bCs/>
        </w:rPr>
      </w:pPr>
      <w:r w:rsidRPr="005A68FC">
        <w:rPr>
          <w:rFonts w:ascii="Cambria" w:hAnsi="Cambria"/>
          <w:b/>
          <w:bCs/>
        </w:rPr>
        <w:t>Je reste joignable au(x) numéro(s) de téléphone suivant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A6FC0" w:rsidRPr="00BA6FC0" w:rsidTr="005A68FC">
        <w:tc>
          <w:tcPr>
            <w:tcW w:w="9351" w:type="dxa"/>
            <w:shd w:val="clear" w:color="auto" w:fill="F2F2F2" w:themeFill="background1" w:themeFillShade="F2"/>
          </w:tcPr>
          <w:p w:rsidR="00BA6FC0" w:rsidRDefault="00BA6FC0" w:rsidP="00BA6FC0">
            <w:pPr>
              <w:rPr>
                <w:rFonts w:ascii="Cambria" w:hAnsi="Cambria"/>
              </w:rPr>
            </w:pPr>
          </w:p>
          <w:p w:rsidR="00BA6FC0" w:rsidRPr="00BA6FC0" w:rsidRDefault="00BA6FC0" w:rsidP="00BA6FC0">
            <w:pPr>
              <w:rPr>
                <w:rFonts w:ascii="Cambria" w:hAnsi="Cambria"/>
              </w:rPr>
            </w:pPr>
          </w:p>
          <w:p w:rsidR="00BA6FC0" w:rsidRPr="00BA6FC0" w:rsidRDefault="00BA6FC0" w:rsidP="00BA6FC0">
            <w:pPr>
              <w:rPr>
                <w:rFonts w:ascii="Cambria" w:hAnsi="Cambria"/>
              </w:rPr>
            </w:pPr>
          </w:p>
        </w:tc>
      </w:tr>
    </w:tbl>
    <w:p w:rsidR="00BA6FC0" w:rsidRPr="00BA6FC0" w:rsidRDefault="00BA6FC0" w:rsidP="00BA6FC0">
      <w:pPr>
        <w:rPr>
          <w:rFonts w:ascii="Cambria" w:hAnsi="Cambria"/>
        </w:rPr>
      </w:pPr>
    </w:p>
    <w:p w:rsidR="00BA6FC0" w:rsidRPr="005A68FC" w:rsidRDefault="00BA6FC0" w:rsidP="005A68FC">
      <w:pPr>
        <w:jc w:val="both"/>
        <w:rPr>
          <w:rFonts w:ascii="Cambria" w:hAnsi="Cambria"/>
          <w:b/>
          <w:bCs/>
        </w:rPr>
      </w:pPr>
      <w:r w:rsidRPr="005A68FC">
        <w:rPr>
          <w:rFonts w:ascii="Cambria" w:hAnsi="Cambria"/>
          <w:b/>
          <w:bCs/>
        </w:rPr>
        <w:t>Je comprends que les autorités peuvent</w:t>
      </w:r>
      <w:r w:rsidR="00121D97" w:rsidRPr="005A68FC">
        <w:rPr>
          <w:rFonts w:ascii="Cambria" w:hAnsi="Cambria"/>
          <w:b/>
          <w:bCs/>
        </w:rPr>
        <w:t xml:space="preserve"> </w:t>
      </w:r>
      <w:r w:rsidRPr="005A68FC">
        <w:rPr>
          <w:rFonts w:ascii="Cambria" w:hAnsi="Cambria"/>
          <w:b/>
          <w:bCs/>
        </w:rPr>
        <w:t>contrôler mon respect du confinement</w:t>
      </w:r>
      <w:r w:rsidR="00121D97" w:rsidRPr="005A68FC">
        <w:rPr>
          <w:rFonts w:ascii="Cambria" w:hAnsi="Cambria"/>
          <w:b/>
          <w:bCs/>
        </w:rPr>
        <w:t xml:space="preserve"> durant cette période</w:t>
      </w:r>
      <w:r w:rsidRPr="005A68FC">
        <w:rPr>
          <w:rFonts w:ascii="Cambria" w:hAnsi="Cambria"/>
          <w:b/>
          <w:bCs/>
        </w:rPr>
        <w:t>.</w:t>
      </w:r>
    </w:p>
    <w:p w:rsidR="00BA6FC0" w:rsidRDefault="00121D97" w:rsidP="00121D97">
      <w:pPr>
        <w:jc w:val="right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S</w:t>
      </w:r>
      <w:r w:rsidR="00BA6FC0" w:rsidRPr="00121D97">
        <w:rPr>
          <w:rFonts w:ascii="Cambria" w:hAnsi="Cambria"/>
          <w:b/>
          <w:bCs/>
          <w:u w:val="single"/>
        </w:rPr>
        <w:t xml:space="preserve">ignature : </w:t>
      </w:r>
    </w:p>
    <w:p w:rsidR="00121D97" w:rsidRPr="00121D97" w:rsidRDefault="00121D97" w:rsidP="00121D97">
      <w:pPr>
        <w:rPr>
          <w:rFonts w:ascii="Cambria" w:hAnsi="Cambria"/>
        </w:rPr>
      </w:pPr>
      <w:r w:rsidRPr="00121D97">
        <w:rPr>
          <w:rFonts w:ascii="Cambria" w:hAnsi="Cambria"/>
        </w:rPr>
        <w:t>Aéroport de …………………………………………</w:t>
      </w:r>
    </w:p>
    <w:p w:rsidR="00121D97" w:rsidRPr="00121D97" w:rsidRDefault="00121D97" w:rsidP="00121D97">
      <w:pPr>
        <w:rPr>
          <w:rFonts w:ascii="Cambria" w:hAnsi="Cambria"/>
        </w:rPr>
      </w:pPr>
      <w:r w:rsidRPr="00121D97">
        <w:rPr>
          <w:rFonts w:ascii="Cambria" w:hAnsi="Cambria"/>
        </w:rPr>
        <w:t>Le…………………………………………………………</w:t>
      </w:r>
    </w:p>
    <w:sectPr w:rsidR="00121D97" w:rsidRPr="00121D97" w:rsidSect="00121D9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4665A"/>
    <w:multiLevelType w:val="hybridMultilevel"/>
    <w:tmpl w:val="B5A8A1EE"/>
    <w:lvl w:ilvl="0" w:tplc="5E288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C0"/>
    <w:rsid w:val="00024014"/>
    <w:rsid w:val="00121D97"/>
    <w:rsid w:val="00381B10"/>
    <w:rsid w:val="005153AF"/>
    <w:rsid w:val="005A68FC"/>
    <w:rsid w:val="006F731A"/>
    <w:rsid w:val="00947C61"/>
    <w:rsid w:val="00BA6FC0"/>
    <w:rsid w:val="00FA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A73D68-7493-EA44-B6B2-B043F5CA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el amrani</dc:creator>
  <cp:lastModifiedBy>Johanns Jérôme</cp:lastModifiedBy>
  <cp:revision>2</cp:revision>
  <cp:lastPrinted>2021-03-30T16:34:00Z</cp:lastPrinted>
  <dcterms:created xsi:type="dcterms:W3CDTF">2021-09-18T14:58:00Z</dcterms:created>
  <dcterms:modified xsi:type="dcterms:W3CDTF">2021-09-18T14:58:00Z</dcterms:modified>
</cp:coreProperties>
</file>